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42" w:rsidRDefault="00AB2242" w:rsidP="00833A29">
      <w:pPr>
        <w:rPr>
          <w:rFonts w:ascii="Times New Roman" w:hAnsi="Times New Roman" w:cs="Times New Roman"/>
          <w:b/>
          <w:sz w:val="24"/>
          <w:szCs w:val="24"/>
        </w:rPr>
      </w:pPr>
    </w:p>
    <w:p w:rsidR="00E47AF8" w:rsidRDefault="00E47AF8" w:rsidP="00E47AF8"/>
    <w:p w:rsidR="003F4777" w:rsidRDefault="003F4777" w:rsidP="00BC2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7A" w:rsidRPr="003F4777" w:rsidRDefault="00BC247A" w:rsidP="00BC2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777">
        <w:rPr>
          <w:rFonts w:ascii="Times New Roman" w:hAnsi="Times New Roman" w:cs="Times New Roman"/>
          <w:b/>
          <w:sz w:val="24"/>
          <w:szCs w:val="24"/>
        </w:rPr>
        <w:t xml:space="preserve">OŚWIADCZENIE ZLECENIOBIORCY </w:t>
      </w:r>
    </w:p>
    <w:p w:rsidR="00BC247A" w:rsidRPr="003F4777" w:rsidRDefault="00BC247A" w:rsidP="00BC2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777">
        <w:rPr>
          <w:rFonts w:ascii="Times New Roman" w:hAnsi="Times New Roman" w:cs="Times New Roman"/>
          <w:b/>
          <w:sz w:val="24"/>
          <w:szCs w:val="24"/>
        </w:rPr>
        <w:t>DLA POTRZEB UBEZPIECZEŃ SPOŁECZNYCH</w:t>
      </w:r>
    </w:p>
    <w:p w:rsidR="00BC247A" w:rsidRPr="003F4777" w:rsidRDefault="00BC247A" w:rsidP="00BC2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7A" w:rsidRPr="003F4777" w:rsidRDefault="00BC247A" w:rsidP="00BC2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7A" w:rsidRPr="003F4777" w:rsidRDefault="00BC247A" w:rsidP="00BC247A">
      <w:pPr>
        <w:rPr>
          <w:rFonts w:ascii="Times New Roman" w:hAnsi="Times New Roman" w:cs="Times New Roman"/>
          <w:sz w:val="24"/>
          <w:szCs w:val="24"/>
        </w:rPr>
      </w:pPr>
      <w:r w:rsidRPr="003F4777">
        <w:rPr>
          <w:rFonts w:ascii="Times New Roman" w:hAnsi="Times New Roman" w:cs="Times New Roman"/>
          <w:sz w:val="24"/>
          <w:szCs w:val="24"/>
        </w:rPr>
        <w:t>Wnoszę o ubezpieczenie społeczne (zakreślić):</w:t>
      </w:r>
    </w:p>
    <w:p w:rsidR="00BC247A" w:rsidRPr="003F4777" w:rsidRDefault="00BC247A" w:rsidP="00BC247A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F4777">
        <w:rPr>
          <w:rFonts w:ascii="Times New Roman" w:hAnsi="Times New Roman" w:cs="Times New Roman"/>
          <w:sz w:val="24"/>
          <w:szCs w:val="24"/>
        </w:rPr>
        <w:t>emerytalne i rentowe</w:t>
      </w:r>
      <w:r w:rsidRPr="003F4777">
        <w:rPr>
          <w:rFonts w:ascii="Times New Roman" w:hAnsi="Times New Roman" w:cs="Times New Roman"/>
          <w:sz w:val="24"/>
          <w:szCs w:val="24"/>
        </w:rPr>
        <w:tab/>
      </w:r>
      <w:r w:rsidRPr="003F4777">
        <w:rPr>
          <w:rFonts w:ascii="Times New Roman" w:hAnsi="Times New Roman" w:cs="Times New Roman"/>
          <w:sz w:val="24"/>
          <w:szCs w:val="24"/>
        </w:rPr>
        <w:tab/>
        <w:t>tak / nie</w:t>
      </w:r>
    </w:p>
    <w:p w:rsidR="00BC247A" w:rsidRPr="003F4777" w:rsidRDefault="00BC247A" w:rsidP="00BC247A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F4777">
        <w:rPr>
          <w:rFonts w:ascii="Times New Roman" w:hAnsi="Times New Roman" w:cs="Times New Roman"/>
          <w:sz w:val="24"/>
          <w:szCs w:val="24"/>
        </w:rPr>
        <w:t>chorobowe</w:t>
      </w:r>
      <w:r w:rsidRPr="003F4777">
        <w:rPr>
          <w:rFonts w:ascii="Times New Roman" w:hAnsi="Times New Roman" w:cs="Times New Roman"/>
          <w:sz w:val="24"/>
          <w:szCs w:val="24"/>
        </w:rPr>
        <w:tab/>
      </w:r>
      <w:r w:rsidRPr="003F4777">
        <w:rPr>
          <w:rFonts w:ascii="Times New Roman" w:hAnsi="Times New Roman" w:cs="Times New Roman"/>
          <w:sz w:val="24"/>
          <w:szCs w:val="24"/>
        </w:rPr>
        <w:tab/>
      </w:r>
      <w:r w:rsidRPr="003F4777">
        <w:rPr>
          <w:rFonts w:ascii="Times New Roman" w:hAnsi="Times New Roman" w:cs="Times New Roman"/>
          <w:sz w:val="24"/>
          <w:szCs w:val="24"/>
        </w:rPr>
        <w:tab/>
        <w:t>tak / nie</w:t>
      </w:r>
    </w:p>
    <w:p w:rsidR="00BC247A" w:rsidRPr="003F4777" w:rsidRDefault="00BC247A" w:rsidP="00BC247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C247A" w:rsidRPr="003F4777" w:rsidRDefault="00BC247A" w:rsidP="00BC247A">
      <w:pPr>
        <w:rPr>
          <w:rFonts w:ascii="Times New Roman" w:hAnsi="Times New Roman" w:cs="Times New Roman"/>
          <w:sz w:val="24"/>
          <w:szCs w:val="24"/>
        </w:rPr>
      </w:pPr>
      <w:r w:rsidRPr="003F4777">
        <w:rPr>
          <w:rFonts w:ascii="Times New Roman" w:hAnsi="Times New Roman" w:cs="Times New Roman"/>
          <w:sz w:val="24"/>
          <w:szCs w:val="24"/>
        </w:rPr>
        <w:t>Nie wnoszę o ubezpieczenie społeczne ponieważ:</w:t>
      </w:r>
    </w:p>
    <w:p w:rsidR="00BC247A" w:rsidRPr="003F4777" w:rsidRDefault="00BC247A" w:rsidP="00BC247A">
      <w:pPr>
        <w:widowControl w:val="0"/>
        <w:numPr>
          <w:ilvl w:val="0"/>
          <w:numId w:val="3"/>
        </w:numPr>
        <w:tabs>
          <w:tab w:val="center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77">
        <w:rPr>
          <w:rFonts w:ascii="Times New Roman" w:hAnsi="Times New Roman" w:cs="Times New Roman"/>
          <w:sz w:val="24"/>
          <w:szCs w:val="24"/>
        </w:rPr>
        <w:t>jestem studentem (uczniem) szkoły ponadpodstawowej i nie mam ukończonych 26 lat.</w:t>
      </w:r>
    </w:p>
    <w:p w:rsidR="00BC247A" w:rsidRPr="003F4777" w:rsidRDefault="00BC247A" w:rsidP="00BC247A">
      <w:pPr>
        <w:tabs>
          <w:tab w:val="center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C247A" w:rsidRPr="003F4777" w:rsidRDefault="00BC247A" w:rsidP="00BC247A">
      <w:pPr>
        <w:widowControl w:val="0"/>
        <w:numPr>
          <w:ilvl w:val="0"/>
          <w:numId w:val="3"/>
        </w:numPr>
        <w:tabs>
          <w:tab w:val="center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77">
        <w:rPr>
          <w:rFonts w:ascii="Times New Roman" w:hAnsi="Times New Roman" w:cs="Times New Roman"/>
          <w:sz w:val="24"/>
          <w:szCs w:val="24"/>
        </w:rPr>
        <w:t xml:space="preserve">jestem zatrudniony/a na podstawie umowy o pracę w innym zakładzie pracy: </w:t>
      </w:r>
    </w:p>
    <w:p w:rsidR="00BC247A" w:rsidRPr="003F4777" w:rsidRDefault="00BC247A" w:rsidP="00BC247A">
      <w:pPr>
        <w:tabs>
          <w:tab w:val="center" w:pos="108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4777">
        <w:rPr>
          <w:rFonts w:ascii="Times New Roman" w:hAnsi="Times New Roman" w:cs="Times New Roman"/>
          <w:sz w:val="24"/>
          <w:szCs w:val="24"/>
        </w:rPr>
        <w:tab/>
      </w:r>
      <w:r w:rsidRPr="003F477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</w:t>
      </w:r>
      <w:r w:rsidR="003F477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C247A" w:rsidRPr="003F4777" w:rsidRDefault="00BC247A" w:rsidP="00BC247A">
      <w:pPr>
        <w:tabs>
          <w:tab w:val="center" w:pos="1080"/>
        </w:tabs>
        <w:ind w:left="720" w:hanging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4777">
        <w:rPr>
          <w:rFonts w:ascii="Times New Roman" w:hAnsi="Times New Roman" w:cs="Times New Roman"/>
          <w:i/>
          <w:sz w:val="24"/>
          <w:szCs w:val="24"/>
        </w:rPr>
        <w:t>(nazwa i adres miejsca zatrudnienia)</w:t>
      </w:r>
    </w:p>
    <w:p w:rsidR="00BC247A" w:rsidRPr="003F4777" w:rsidRDefault="00BC247A" w:rsidP="003F4777">
      <w:pPr>
        <w:tabs>
          <w:tab w:val="center" w:pos="121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4777">
        <w:rPr>
          <w:rFonts w:ascii="Times New Roman" w:hAnsi="Times New Roman" w:cs="Times New Roman"/>
          <w:sz w:val="24"/>
          <w:szCs w:val="24"/>
        </w:rPr>
        <w:t>i moje wynagrodzenie miesięczne, które jest podstawą naliczana składek na ubezpieczenie społeczne jest wyższe od minimalnego wynagrodzenia, tj. kwoty 1 500,00 zł.</w:t>
      </w:r>
    </w:p>
    <w:p w:rsidR="00BC247A" w:rsidRPr="003F4777" w:rsidRDefault="00BC247A" w:rsidP="00BC247A">
      <w:pPr>
        <w:tabs>
          <w:tab w:val="center" w:pos="121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C247A" w:rsidRPr="003F4777" w:rsidRDefault="00BC247A" w:rsidP="00BC247A">
      <w:pPr>
        <w:widowControl w:val="0"/>
        <w:numPr>
          <w:ilvl w:val="0"/>
          <w:numId w:val="4"/>
        </w:numPr>
        <w:tabs>
          <w:tab w:val="center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77">
        <w:rPr>
          <w:rFonts w:ascii="Times New Roman" w:hAnsi="Times New Roman" w:cs="Times New Roman"/>
          <w:sz w:val="24"/>
          <w:szCs w:val="24"/>
        </w:rPr>
        <w:t>jestem jednocześnie zatrudniony/a od dnia ………….. do dnia ………….. na podstawie umowy zlecenie w innym zakładzie, od której odprowadzana jest składka na ubezpieczenie społeczne.</w:t>
      </w:r>
    </w:p>
    <w:p w:rsidR="00BC247A" w:rsidRPr="003F4777" w:rsidRDefault="00BC247A" w:rsidP="00BC247A">
      <w:pPr>
        <w:tabs>
          <w:tab w:val="center" w:pos="108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C247A" w:rsidRPr="003F4777" w:rsidRDefault="00BC247A" w:rsidP="00BC247A">
      <w:pPr>
        <w:widowControl w:val="0"/>
        <w:numPr>
          <w:ilvl w:val="0"/>
          <w:numId w:val="4"/>
        </w:numPr>
        <w:tabs>
          <w:tab w:val="center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77">
        <w:rPr>
          <w:rFonts w:ascii="Times New Roman" w:hAnsi="Times New Roman" w:cs="Times New Roman"/>
          <w:sz w:val="24"/>
          <w:szCs w:val="24"/>
        </w:rPr>
        <w:t>jestem emerytem lub rencistą i jednocześnie jestem zatrudniony/a na umowę o pracę w innej firmie.</w:t>
      </w:r>
    </w:p>
    <w:p w:rsidR="00BC247A" w:rsidRPr="003F4777" w:rsidRDefault="00BC247A" w:rsidP="00BC247A">
      <w:pPr>
        <w:tabs>
          <w:tab w:val="center" w:pos="108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C247A" w:rsidRPr="003F4777" w:rsidRDefault="00BC247A" w:rsidP="00BC247A">
      <w:pPr>
        <w:widowControl w:val="0"/>
        <w:numPr>
          <w:ilvl w:val="0"/>
          <w:numId w:val="4"/>
        </w:numPr>
        <w:tabs>
          <w:tab w:val="center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77">
        <w:rPr>
          <w:rFonts w:ascii="Times New Roman" w:hAnsi="Times New Roman" w:cs="Times New Roman"/>
          <w:sz w:val="24"/>
          <w:szCs w:val="24"/>
        </w:rPr>
        <w:t>jestem emerytem lub rencistą i jednocześnie jestem zatrudniony/a od dnia ………….. do dnia ………….. na umowę zlecenie w innej firmie.</w:t>
      </w:r>
    </w:p>
    <w:p w:rsidR="00BC247A" w:rsidRPr="003F4777" w:rsidRDefault="00BC247A" w:rsidP="00BC247A">
      <w:pPr>
        <w:tabs>
          <w:tab w:val="center" w:pos="108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33A29" w:rsidRDefault="00833A29" w:rsidP="00833A29">
      <w:pPr>
        <w:widowControl w:val="0"/>
        <w:tabs>
          <w:tab w:val="center" w:pos="36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3A29" w:rsidRDefault="00833A29" w:rsidP="00833A2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247A" w:rsidRPr="003F4777" w:rsidRDefault="00BC247A" w:rsidP="00BC247A">
      <w:pPr>
        <w:widowControl w:val="0"/>
        <w:numPr>
          <w:ilvl w:val="0"/>
          <w:numId w:val="4"/>
        </w:numPr>
        <w:tabs>
          <w:tab w:val="center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77">
        <w:rPr>
          <w:rFonts w:ascii="Times New Roman" w:hAnsi="Times New Roman" w:cs="Times New Roman"/>
          <w:sz w:val="24"/>
          <w:szCs w:val="24"/>
        </w:rPr>
        <w:t>prowadzę działalność gospodarczą, od której odprowadzam składki na ubezpieczenie społeczne.</w:t>
      </w:r>
    </w:p>
    <w:p w:rsidR="00BC247A" w:rsidRPr="003F4777" w:rsidRDefault="00BC247A" w:rsidP="00BC247A">
      <w:pPr>
        <w:tabs>
          <w:tab w:val="center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247A" w:rsidRPr="003F4777" w:rsidRDefault="00BC247A" w:rsidP="00BC247A">
      <w:pPr>
        <w:tabs>
          <w:tab w:val="center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247A" w:rsidRPr="003F4777" w:rsidRDefault="00BC247A" w:rsidP="00BC247A">
      <w:pPr>
        <w:tabs>
          <w:tab w:val="center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F4777">
        <w:rPr>
          <w:rFonts w:ascii="Times New Roman" w:hAnsi="Times New Roman" w:cs="Times New Roman"/>
          <w:sz w:val="24"/>
          <w:szCs w:val="24"/>
        </w:rPr>
        <w:t>Jestem/ nie jestem zarejestrowany w Urzędzie Pracy (podać nazwę i adres urzędu):</w:t>
      </w:r>
    </w:p>
    <w:p w:rsidR="00BC247A" w:rsidRPr="003F4777" w:rsidRDefault="00BC247A" w:rsidP="00BC247A">
      <w:pPr>
        <w:tabs>
          <w:tab w:val="center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247A" w:rsidRPr="003F4777" w:rsidRDefault="00BC247A" w:rsidP="00BC247A">
      <w:pPr>
        <w:tabs>
          <w:tab w:val="center" w:pos="1080"/>
        </w:tabs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3F47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F4777" w:rsidRPr="003F477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F4777">
        <w:rPr>
          <w:rFonts w:ascii="Times New Roman" w:hAnsi="Times New Roman" w:cs="Times New Roman"/>
          <w:sz w:val="24"/>
          <w:szCs w:val="24"/>
        </w:rPr>
        <w:t>…...</w:t>
      </w:r>
    </w:p>
    <w:p w:rsidR="00BC247A" w:rsidRPr="003F4777" w:rsidRDefault="00BC247A" w:rsidP="00BC247A">
      <w:pPr>
        <w:tabs>
          <w:tab w:val="center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247A" w:rsidRPr="003F4777" w:rsidRDefault="00BC247A" w:rsidP="00BC247A">
      <w:pPr>
        <w:tabs>
          <w:tab w:val="center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247A" w:rsidRPr="003F4777" w:rsidRDefault="00BC247A" w:rsidP="00BC247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BC247A" w:rsidRPr="003F4777" w:rsidRDefault="00BC247A" w:rsidP="00BC247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BC247A" w:rsidRPr="003F4777" w:rsidRDefault="00BC247A" w:rsidP="00BC247A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3F4777">
        <w:rPr>
          <w:rFonts w:ascii="Times New Roman" w:hAnsi="Times New Roman" w:cs="Times New Roman"/>
          <w:sz w:val="24"/>
          <w:szCs w:val="24"/>
        </w:rPr>
        <w:t>………………..…………………………………</w:t>
      </w:r>
    </w:p>
    <w:p w:rsidR="00BC247A" w:rsidRPr="003F4777" w:rsidRDefault="00BC247A" w:rsidP="00BC247A">
      <w:pPr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777">
        <w:rPr>
          <w:rFonts w:ascii="Times New Roman" w:hAnsi="Times New Roman" w:cs="Times New Roman"/>
          <w:i/>
          <w:sz w:val="24"/>
          <w:szCs w:val="24"/>
        </w:rPr>
        <w:t>(podpis zleceniobiorcy)</w:t>
      </w:r>
    </w:p>
    <w:p w:rsidR="00E47AF8" w:rsidRPr="003F4777" w:rsidRDefault="00E47AF8" w:rsidP="00E47AF8">
      <w:pPr>
        <w:rPr>
          <w:rFonts w:ascii="Times New Roman" w:hAnsi="Times New Roman" w:cs="Times New Roman"/>
          <w:sz w:val="24"/>
          <w:szCs w:val="24"/>
        </w:rPr>
      </w:pPr>
    </w:p>
    <w:p w:rsidR="00E47AF8" w:rsidRPr="003F4777" w:rsidRDefault="00E47AF8" w:rsidP="00E47AF8">
      <w:pPr>
        <w:rPr>
          <w:rFonts w:ascii="Times New Roman" w:hAnsi="Times New Roman" w:cs="Times New Roman"/>
          <w:sz w:val="24"/>
          <w:szCs w:val="24"/>
        </w:rPr>
      </w:pPr>
    </w:p>
    <w:p w:rsidR="00E47AF8" w:rsidRPr="003F4777" w:rsidRDefault="00E47AF8" w:rsidP="00E47AF8">
      <w:pPr>
        <w:rPr>
          <w:rFonts w:ascii="Times New Roman" w:hAnsi="Times New Roman" w:cs="Times New Roman"/>
          <w:sz w:val="24"/>
          <w:szCs w:val="24"/>
        </w:rPr>
      </w:pPr>
    </w:p>
    <w:p w:rsidR="00E47AF8" w:rsidRPr="003F4777" w:rsidRDefault="00E47AF8" w:rsidP="00E47AF8">
      <w:pPr>
        <w:rPr>
          <w:rFonts w:ascii="Times New Roman" w:hAnsi="Times New Roman" w:cs="Times New Roman"/>
          <w:sz w:val="24"/>
          <w:szCs w:val="24"/>
        </w:rPr>
      </w:pPr>
    </w:p>
    <w:p w:rsidR="00E47AF8" w:rsidRPr="003F4777" w:rsidRDefault="00E47AF8" w:rsidP="00E47AF8">
      <w:pPr>
        <w:rPr>
          <w:rFonts w:ascii="Times New Roman" w:hAnsi="Times New Roman" w:cs="Times New Roman"/>
          <w:sz w:val="24"/>
          <w:szCs w:val="24"/>
        </w:rPr>
      </w:pPr>
    </w:p>
    <w:p w:rsidR="00E47AF8" w:rsidRPr="003F4777" w:rsidRDefault="00E47AF8" w:rsidP="00E47AF8">
      <w:pPr>
        <w:rPr>
          <w:rFonts w:ascii="Times New Roman" w:hAnsi="Times New Roman" w:cs="Times New Roman"/>
          <w:sz w:val="24"/>
          <w:szCs w:val="24"/>
        </w:rPr>
      </w:pPr>
    </w:p>
    <w:p w:rsidR="00E47AF8" w:rsidRPr="003F4777" w:rsidRDefault="00E47AF8" w:rsidP="00E47AF8">
      <w:pPr>
        <w:rPr>
          <w:rFonts w:ascii="Times New Roman" w:hAnsi="Times New Roman" w:cs="Times New Roman"/>
          <w:sz w:val="24"/>
          <w:szCs w:val="24"/>
        </w:rPr>
      </w:pPr>
    </w:p>
    <w:p w:rsidR="00E47AF8" w:rsidRPr="003F4777" w:rsidRDefault="00E47AF8" w:rsidP="00E47AF8">
      <w:pPr>
        <w:rPr>
          <w:rFonts w:ascii="Times New Roman" w:hAnsi="Times New Roman" w:cs="Times New Roman"/>
          <w:sz w:val="24"/>
          <w:szCs w:val="24"/>
        </w:rPr>
      </w:pPr>
    </w:p>
    <w:p w:rsidR="00E47AF8" w:rsidRDefault="00E47AF8" w:rsidP="00E47AF8"/>
    <w:p w:rsidR="00E47AF8" w:rsidRDefault="00E47AF8" w:rsidP="00E47AF8"/>
    <w:p w:rsidR="00E8513B" w:rsidRDefault="00E8513B" w:rsidP="00984CD5">
      <w:pPr>
        <w:rPr>
          <w:rFonts w:ascii="Times New Roman" w:hAnsi="Times New Roman" w:cs="Times New Roman"/>
        </w:rPr>
      </w:pPr>
    </w:p>
    <w:sectPr w:rsidR="00E8513B" w:rsidSect="00B67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499" w:rsidRDefault="00282499" w:rsidP="00480A28">
      <w:pPr>
        <w:spacing w:after="0" w:line="240" w:lineRule="auto"/>
      </w:pPr>
      <w:r>
        <w:separator/>
      </w:r>
    </w:p>
  </w:endnote>
  <w:endnote w:type="continuationSeparator" w:id="1">
    <w:p w:rsidR="00282499" w:rsidRDefault="00282499" w:rsidP="0048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376"/>
      <w:docPartObj>
        <w:docPartGallery w:val="Page Numbers (Bottom of Page)"/>
        <w:docPartUnique/>
      </w:docPartObj>
    </w:sdtPr>
    <w:sdtContent>
      <w:p w:rsidR="00115387" w:rsidRDefault="000B159C">
        <w:pPr>
          <w:pStyle w:val="Stopka"/>
          <w:jc w:val="center"/>
        </w:pPr>
        <w:fldSimple w:instr=" PAGE   \* MERGEFORMAT ">
          <w:r w:rsidR="00833A29">
            <w:rPr>
              <w:noProof/>
            </w:rPr>
            <w:t>2</w:t>
          </w:r>
        </w:fldSimple>
      </w:p>
    </w:sdtContent>
  </w:sdt>
  <w:p w:rsidR="00115387" w:rsidRDefault="001153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499" w:rsidRDefault="00282499" w:rsidP="00480A28">
      <w:pPr>
        <w:spacing w:after="0" w:line="240" w:lineRule="auto"/>
      </w:pPr>
      <w:r>
        <w:separator/>
      </w:r>
    </w:p>
  </w:footnote>
  <w:footnote w:type="continuationSeparator" w:id="1">
    <w:p w:rsidR="00282499" w:rsidRDefault="00282499" w:rsidP="0048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2D920693"/>
    <w:multiLevelType w:val="hybridMultilevel"/>
    <w:tmpl w:val="6CE6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232"/>
    <w:rsid w:val="00002CDA"/>
    <w:rsid w:val="00010C8C"/>
    <w:rsid w:val="0001525F"/>
    <w:rsid w:val="00040FD2"/>
    <w:rsid w:val="00092021"/>
    <w:rsid w:val="000B159C"/>
    <w:rsid w:val="000B59EA"/>
    <w:rsid w:val="000E1EDE"/>
    <w:rsid w:val="00115387"/>
    <w:rsid w:val="0013310D"/>
    <w:rsid w:val="001965D4"/>
    <w:rsid w:val="00240849"/>
    <w:rsid w:val="00250836"/>
    <w:rsid w:val="00282499"/>
    <w:rsid w:val="002F098B"/>
    <w:rsid w:val="00323015"/>
    <w:rsid w:val="00330B73"/>
    <w:rsid w:val="0034060D"/>
    <w:rsid w:val="003530CC"/>
    <w:rsid w:val="00354164"/>
    <w:rsid w:val="00372C88"/>
    <w:rsid w:val="00373232"/>
    <w:rsid w:val="00377E19"/>
    <w:rsid w:val="003816DC"/>
    <w:rsid w:val="003C5E6F"/>
    <w:rsid w:val="003F4777"/>
    <w:rsid w:val="003F4800"/>
    <w:rsid w:val="00423F82"/>
    <w:rsid w:val="00460E81"/>
    <w:rsid w:val="00480A28"/>
    <w:rsid w:val="004928A6"/>
    <w:rsid w:val="004A41D4"/>
    <w:rsid w:val="004D23D8"/>
    <w:rsid w:val="004E7F5B"/>
    <w:rsid w:val="0058015E"/>
    <w:rsid w:val="00590CD6"/>
    <w:rsid w:val="00592F5F"/>
    <w:rsid w:val="005A2F48"/>
    <w:rsid w:val="005B424B"/>
    <w:rsid w:val="005D0384"/>
    <w:rsid w:val="005D559B"/>
    <w:rsid w:val="005E2691"/>
    <w:rsid w:val="00617C8F"/>
    <w:rsid w:val="00624F9E"/>
    <w:rsid w:val="006363D1"/>
    <w:rsid w:val="006451A6"/>
    <w:rsid w:val="0068571F"/>
    <w:rsid w:val="00696550"/>
    <w:rsid w:val="006E539D"/>
    <w:rsid w:val="006E5AD4"/>
    <w:rsid w:val="0070368E"/>
    <w:rsid w:val="00710FCE"/>
    <w:rsid w:val="0072007F"/>
    <w:rsid w:val="00753035"/>
    <w:rsid w:val="00757212"/>
    <w:rsid w:val="0077264D"/>
    <w:rsid w:val="00791B61"/>
    <w:rsid w:val="007956BB"/>
    <w:rsid w:val="007E396E"/>
    <w:rsid w:val="008332F1"/>
    <w:rsid w:val="00833A29"/>
    <w:rsid w:val="00846940"/>
    <w:rsid w:val="008715B5"/>
    <w:rsid w:val="0087336F"/>
    <w:rsid w:val="00877470"/>
    <w:rsid w:val="008B130F"/>
    <w:rsid w:val="008B5DDC"/>
    <w:rsid w:val="008C0C31"/>
    <w:rsid w:val="008E6475"/>
    <w:rsid w:val="00902CBA"/>
    <w:rsid w:val="0092754A"/>
    <w:rsid w:val="009805E7"/>
    <w:rsid w:val="00984CD5"/>
    <w:rsid w:val="009C36B3"/>
    <w:rsid w:val="009D07E2"/>
    <w:rsid w:val="009E0457"/>
    <w:rsid w:val="009E4726"/>
    <w:rsid w:val="009E71C8"/>
    <w:rsid w:val="009F18CF"/>
    <w:rsid w:val="00A126A8"/>
    <w:rsid w:val="00A1610A"/>
    <w:rsid w:val="00A1769C"/>
    <w:rsid w:val="00A73896"/>
    <w:rsid w:val="00A7398A"/>
    <w:rsid w:val="00AA4C05"/>
    <w:rsid w:val="00AA7D57"/>
    <w:rsid w:val="00AB1CAA"/>
    <w:rsid w:val="00AB2242"/>
    <w:rsid w:val="00AD0624"/>
    <w:rsid w:val="00AF0C09"/>
    <w:rsid w:val="00AF6227"/>
    <w:rsid w:val="00B5075E"/>
    <w:rsid w:val="00B54DFA"/>
    <w:rsid w:val="00B67791"/>
    <w:rsid w:val="00BC247A"/>
    <w:rsid w:val="00BF08DF"/>
    <w:rsid w:val="00C0264F"/>
    <w:rsid w:val="00C30404"/>
    <w:rsid w:val="00C328B8"/>
    <w:rsid w:val="00CA329B"/>
    <w:rsid w:val="00CB6A8D"/>
    <w:rsid w:val="00CE5424"/>
    <w:rsid w:val="00D34909"/>
    <w:rsid w:val="00E4199E"/>
    <w:rsid w:val="00E47AF8"/>
    <w:rsid w:val="00E8513B"/>
    <w:rsid w:val="00EA5484"/>
    <w:rsid w:val="00EA5621"/>
    <w:rsid w:val="00EB1AC6"/>
    <w:rsid w:val="00EC25E0"/>
    <w:rsid w:val="00F20B8B"/>
    <w:rsid w:val="00F36BB4"/>
    <w:rsid w:val="00F501FF"/>
    <w:rsid w:val="00F6470D"/>
    <w:rsid w:val="00F70B98"/>
    <w:rsid w:val="00FA2DC9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A28"/>
  </w:style>
  <w:style w:type="paragraph" w:styleId="Stopka">
    <w:name w:val="footer"/>
    <w:basedOn w:val="Normalny"/>
    <w:link w:val="StopkaZnak"/>
    <w:uiPriority w:val="99"/>
    <w:unhideWhenUsed/>
    <w:rsid w:val="004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A28"/>
  </w:style>
  <w:style w:type="paragraph" w:styleId="Akapitzlist">
    <w:name w:val="List Paragraph"/>
    <w:basedOn w:val="Normalny"/>
    <w:uiPriority w:val="34"/>
    <w:qFormat/>
    <w:rsid w:val="007E39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51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Borek</dc:creator>
  <cp:keywords/>
  <dc:description/>
  <cp:lastModifiedBy>Artur Borek</cp:lastModifiedBy>
  <cp:revision>36</cp:revision>
  <dcterms:created xsi:type="dcterms:W3CDTF">2014-10-02T09:20:00Z</dcterms:created>
  <dcterms:modified xsi:type="dcterms:W3CDTF">2015-01-04T20:58:00Z</dcterms:modified>
</cp:coreProperties>
</file>