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391289">
      <w:pPr>
        <w:rPr>
          <w:rFonts w:ascii="Times New Roman" w:hAnsi="Times New Roman" w:cs="Times New Roman"/>
          <w:b/>
          <w:sz w:val="24"/>
          <w:szCs w:val="24"/>
        </w:rPr>
      </w:pPr>
    </w:p>
    <w:p w:rsidR="00EE4694" w:rsidRDefault="00EE4694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F8" w:rsidRPr="00DF2911" w:rsidRDefault="00EE4694" w:rsidP="00EE4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694">
        <w:rPr>
          <w:rFonts w:ascii="Times New Roman" w:hAnsi="Times New Roman" w:cs="Times New Roman"/>
          <w:b/>
          <w:sz w:val="28"/>
          <w:szCs w:val="28"/>
        </w:rPr>
        <w:t>KWESTIONARIUSZ OSOBOWY Cz.2</w:t>
      </w:r>
    </w:p>
    <w:p w:rsidR="003F4777" w:rsidRDefault="003F4777" w:rsidP="00BC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94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 </w:t>
      </w:r>
      <w:r w:rsidR="00EE4694">
        <w:rPr>
          <w:rFonts w:ascii="Times New Roman" w:hAnsi="Times New Roman" w:cs="Times New Roman"/>
          <w:sz w:val="20"/>
          <w:szCs w:val="20"/>
        </w:rPr>
        <w:t xml:space="preserve">czynne prawo jazdy kat. B   TAK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E4694">
        <w:rPr>
          <w:rFonts w:ascii="Times New Roman" w:hAnsi="Times New Roman" w:cs="Times New Roman"/>
          <w:sz w:val="20"/>
          <w:szCs w:val="20"/>
        </w:rPr>
        <w:t xml:space="preserve">     NIE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E4694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Znam</w:t>
      </w:r>
      <w:r w:rsidR="00EE4694">
        <w:rPr>
          <w:rFonts w:ascii="Times New Roman" w:hAnsi="Times New Roman" w:cs="Times New Roman"/>
          <w:sz w:val="20"/>
          <w:szCs w:val="20"/>
        </w:rPr>
        <w:t xml:space="preserve"> języki obce    TAK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E4694">
        <w:rPr>
          <w:rFonts w:ascii="Times New Roman" w:hAnsi="Times New Roman" w:cs="Times New Roman"/>
          <w:sz w:val="20"/>
          <w:szCs w:val="20"/>
        </w:rPr>
        <w:t xml:space="preserve">        NIE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E4694" w:rsidRDefault="00EE4694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Jakie?...........................................................................................................................................................................Na jakim poziomie?  Komunikatywny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Zaawansowany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Native Speaker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E4694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</w:t>
      </w:r>
      <w:r w:rsidR="00EE4694">
        <w:rPr>
          <w:rFonts w:ascii="Times New Roman" w:hAnsi="Times New Roman" w:cs="Times New Roman"/>
          <w:sz w:val="20"/>
          <w:szCs w:val="20"/>
        </w:rPr>
        <w:t xml:space="preserve"> wykszyałcenie: </w:t>
      </w:r>
    </w:p>
    <w:p w:rsidR="00EE4694" w:rsidRDefault="00EE4694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E4694" w:rsidRDefault="00EE4694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Średnie        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EE4694" w:rsidRDefault="00EE4694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      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kierunek?......................................................................................................................</w:t>
      </w:r>
    </w:p>
    <w:p w:rsidR="00DF2911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Uczelni:……………………………………………………………………………………………………...                  </w:t>
      </w:r>
    </w:p>
    <w:p w:rsidR="00EE4694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Studia podyplomowe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Jaki kierunek?...................................................................................................................</w:t>
      </w:r>
    </w:p>
    <w:p w:rsidR="00DF2911" w:rsidRDefault="00DF2911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Uczelni: …………………………………………………………………………………………………….</w:t>
      </w:r>
    </w:p>
    <w:p w:rsidR="00D652DC" w:rsidRDefault="00D652DC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Ukończone kursy/szkolenia (proszę podać nazwę kursy/szkolenia oraz nazwę firmy/szkoły):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52DC" w:rsidRDefault="00D652DC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52DC" w:rsidRDefault="00D652DC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52DC" w:rsidRPr="000E1EDE" w:rsidRDefault="00D652DC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694" w:rsidRPr="003816DC" w:rsidRDefault="00D652DC" w:rsidP="00EE46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Posiadam </w:t>
      </w:r>
      <w:r w:rsidR="00EE4694">
        <w:rPr>
          <w:rFonts w:ascii="Times New Roman" w:hAnsi="Times New Roman" w:cs="Times New Roman"/>
          <w:sz w:val="20"/>
          <w:szCs w:val="20"/>
        </w:rPr>
        <w:t xml:space="preserve">referencje   TAK 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E4694"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 w:rsidR="00EE4694">
        <w:rPr>
          <w:rFonts w:ascii="Times New Roman" w:hAnsi="Times New Roman" w:cs="Times New Roman"/>
          <w:sz w:val="20"/>
          <w:szCs w:val="20"/>
        </w:rPr>
        <w:t xml:space="preserve">   NIE </w:t>
      </w:r>
      <w:r w:rsidR="00EE469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EE4694">
        <w:rPr>
          <w:rFonts w:ascii="Times New Roman" w:hAnsi="Times New Roman" w:cs="Times New Roman"/>
          <w:sz w:val="20"/>
          <w:szCs w:val="20"/>
        </w:rPr>
        <w:tab/>
      </w:r>
    </w:p>
    <w:p w:rsidR="00E47AF8" w:rsidRPr="00770563" w:rsidRDefault="00770563" w:rsidP="00E47AF8">
      <w:pPr>
        <w:rPr>
          <w:rFonts w:ascii="Times New Roman" w:hAnsi="Times New Roman" w:cs="Times New Roman"/>
          <w:i/>
        </w:rPr>
      </w:pPr>
      <w:r w:rsidRPr="00770563">
        <w:rPr>
          <w:rFonts w:ascii="Times New Roman" w:hAnsi="Times New Roman" w:cs="Times New Roman"/>
        </w:rPr>
        <w:t xml:space="preserve">Na piśmie: </w:t>
      </w:r>
      <w:r w:rsidR="008B188E">
        <w:rPr>
          <w:rFonts w:ascii="Times New Roman" w:hAnsi="Times New Roman" w:cs="Times New Roman"/>
          <w:i/>
        </w:rPr>
        <w:t>prosimy</w:t>
      </w:r>
      <w:r w:rsidRPr="00770563">
        <w:rPr>
          <w:rFonts w:ascii="Times New Roman" w:hAnsi="Times New Roman" w:cs="Times New Roman"/>
          <w:i/>
        </w:rPr>
        <w:t xml:space="preserve"> dołączyć kserokopię posiadanych referencji</w:t>
      </w:r>
    </w:p>
    <w:p w:rsidR="00770563" w:rsidRDefault="00770563" w:rsidP="00E47AF8">
      <w:pPr>
        <w:rPr>
          <w:rFonts w:ascii="Times New Roman" w:hAnsi="Times New Roman" w:cs="Times New Roman"/>
          <w:i/>
        </w:rPr>
      </w:pPr>
      <w:r w:rsidRPr="00770563">
        <w:rPr>
          <w:rFonts w:ascii="Times New Roman" w:hAnsi="Times New Roman" w:cs="Times New Roman"/>
        </w:rPr>
        <w:t xml:space="preserve">Na telefon: </w:t>
      </w:r>
      <w:r w:rsidR="008B188E">
        <w:rPr>
          <w:rFonts w:ascii="Times New Roman" w:hAnsi="Times New Roman" w:cs="Times New Roman"/>
          <w:i/>
        </w:rPr>
        <w:t>prosimy</w:t>
      </w:r>
      <w:r w:rsidRPr="00770563">
        <w:rPr>
          <w:rFonts w:ascii="Times New Roman" w:hAnsi="Times New Roman" w:cs="Times New Roman"/>
          <w:i/>
        </w:rPr>
        <w:t xml:space="preserve"> podać imię i nazwisko oraz numer telefonu osoby udzielającej referencji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Hobby/ zainteresowania:………………………………………………………………………………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Osiągnięcia/nagrody: …………………………………………………………………………………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Czas pracy: </w:t>
      </w:r>
    </w:p>
    <w:p w:rsidR="003A666E" w:rsidRDefault="003A666E" w:rsidP="00E47AF8">
      <w:pPr>
        <w:rPr>
          <w:rFonts w:ascii="Times New Roman" w:hAnsi="Times New Roman" w:cs="Times New Roman"/>
        </w:rPr>
      </w:pP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poniedziałek  - piątek    godziny……………………………………………………………………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66E">
        <w:rPr>
          <w:rFonts w:ascii="Times New Roman" w:hAnsi="Times New Roman" w:cs="Times New Roman"/>
        </w:rPr>
        <w:t xml:space="preserve">tylko weekendy     </w:t>
      </w:r>
    </w:p>
    <w:p w:rsidR="003A666E" w:rsidRDefault="003A666E" w:rsidP="00E4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01" w:rsidRPr="00877E01">
        <w:rPr>
          <w:rFonts w:ascii="Times New Roman" w:hAnsi="Times New Roman" w:cs="Times New Roman"/>
        </w:rPr>
        <w:t>dyspozycyjna/ny 7 dni w tygodniu</w:t>
      </w:r>
    </w:p>
    <w:p w:rsidR="00877E01" w:rsidRDefault="00877E01" w:rsidP="00877E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Praca w nocy   </w:t>
      </w:r>
      <w:r>
        <w:rPr>
          <w:rFonts w:ascii="Times New Roman" w:hAnsi="Times New Roman" w:cs="Times New Roman"/>
          <w:sz w:val="20"/>
          <w:szCs w:val="20"/>
        </w:rPr>
        <w:t xml:space="preserve">TAK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666E" w:rsidRPr="00877E01" w:rsidRDefault="00877E01" w:rsidP="00E47A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Zamieszkanie z Pracodawcą    TAK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770563" w:rsidRDefault="00770563" w:rsidP="00770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Palę papierosy:   </w:t>
      </w:r>
      <w:r>
        <w:rPr>
          <w:rFonts w:ascii="Times New Roman" w:hAnsi="Times New Roman" w:cs="Times New Roman"/>
          <w:sz w:val="20"/>
          <w:szCs w:val="20"/>
        </w:rPr>
        <w:t xml:space="preserve">TAK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666E" w:rsidRPr="003816DC" w:rsidRDefault="003A666E" w:rsidP="00770563">
      <w:pPr>
        <w:rPr>
          <w:rFonts w:ascii="Times New Roman" w:hAnsi="Times New Roman" w:cs="Times New Roman"/>
          <w:sz w:val="20"/>
          <w:szCs w:val="20"/>
        </w:rPr>
      </w:pPr>
    </w:p>
    <w:p w:rsidR="00770563" w:rsidRDefault="00F30D21" w:rsidP="00F30D21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30D21" w:rsidRDefault="00F30D21" w:rsidP="00F30D21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(podpis czytelny Kandydata)</w:t>
      </w:r>
    </w:p>
    <w:p w:rsidR="00F30D21" w:rsidRDefault="00F30D21" w:rsidP="00E47AF8">
      <w:pPr>
        <w:rPr>
          <w:rFonts w:ascii="Times New Roman" w:hAnsi="Times New Roman" w:cs="Times New Roman"/>
        </w:rPr>
      </w:pPr>
    </w:p>
    <w:p w:rsidR="00F30D21" w:rsidRDefault="00F30D21" w:rsidP="00E47AF8">
      <w:pPr>
        <w:rPr>
          <w:rFonts w:ascii="Times New Roman" w:hAnsi="Times New Roman" w:cs="Times New Roman"/>
        </w:rPr>
      </w:pPr>
    </w:p>
    <w:p w:rsidR="00F30D21" w:rsidRPr="0082514C" w:rsidRDefault="0082514C" w:rsidP="00E47AF8">
      <w:pPr>
        <w:rPr>
          <w:rFonts w:ascii="Times New Roman" w:hAnsi="Times New Roman" w:cs="Times New Roman"/>
          <w:b/>
          <w:sz w:val="24"/>
          <w:szCs w:val="24"/>
        </w:rPr>
      </w:pPr>
      <w:r w:rsidRPr="0082514C">
        <w:rPr>
          <w:rFonts w:ascii="Times New Roman" w:hAnsi="Times New Roman" w:cs="Times New Roman"/>
          <w:b/>
          <w:sz w:val="24"/>
          <w:szCs w:val="24"/>
        </w:rPr>
        <w:t>Uwaga !</w:t>
      </w:r>
    </w:p>
    <w:p w:rsidR="00F30D21" w:rsidRPr="00770563" w:rsidRDefault="00F30D21" w:rsidP="00E47AF8">
      <w:pPr>
        <w:rPr>
          <w:rFonts w:ascii="Times New Roman" w:hAnsi="Times New Roman" w:cs="Times New Roman"/>
        </w:rPr>
      </w:pPr>
    </w:p>
    <w:p w:rsidR="00E47AF8" w:rsidRPr="0082514C" w:rsidRDefault="00F30D21" w:rsidP="00E47A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514C">
        <w:rPr>
          <w:rFonts w:ascii="Times New Roman" w:hAnsi="Times New Roman" w:cs="Times New Roman"/>
          <w:b/>
          <w:i/>
          <w:sz w:val="24"/>
          <w:szCs w:val="24"/>
        </w:rPr>
        <w:t>Prosimy o dołączenie kserokopii dyplomów ukończenia studiów wyższych, kursów/szkoleń.</w:t>
      </w:r>
    </w:p>
    <w:p w:rsidR="00E47AF8" w:rsidRPr="0082514C" w:rsidRDefault="0082514C" w:rsidP="0082514C">
      <w:pPr>
        <w:tabs>
          <w:tab w:val="left" w:pos="3500"/>
        </w:tabs>
        <w:rPr>
          <w:rFonts w:ascii="Times New Roman" w:hAnsi="Times New Roman" w:cs="Times New Roman"/>
          <w:b/>
          <w:sz w:val="24"/>
          <w:szCs w:val="24"/>
        </w:rPr>
      </w:pPr>
      <w:r w:rsidRPr="0082514C">
        <w:rPr>
          <w:rFonts w:ascii="Times New Roman" w:hAnsi="Times New Roman" w:cs="Times New Roman"/>
          <w:b/>
          <w:sz w:val="24"/>
          <w:szCs w:val="24"/>
        </w:rPr>
        <w:tab/>
      </w:r>
    </w:p>
    <w:p w:rsidR="00E47AF8" w:rsidRPr="0082514C" w:rsidRDefault="00E47AF8" w:rsidP="00E47AF8">
      <w:pPr>
        <w:rPr>
          <w:b/>
          <w:sz w:val="24"/>
          <w:szCs w:val="24"/>
        </w:rPr>
      </w:pPr>
    </w:p>
    <w:p w:rsidR="00E47AF8" w:rsidRDefault="00E47AF8" w:rsidP="00E47AF8"/>
    <w:p w:rsidR="00E8513B" w:rsidRDefault="00E8513B" w:rsidP="00984CD5">
      <w:pPr>
        <w:rPr>
          <w:rFonts w:ascii="Times New Roman" w:hAnsi="Times New Roman" w:cs="Times New Roman"/>
        </w:rPr>
      </w:pPr>
    </w:p>
    <w:sectPr w:rsidR="00E8513B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3F" w:rsidRDefault="0024753F" w:rsidP="00480A28">
      <w:pPr>
        <w:spacing w:after="0" w:line="240" w:lineRule="auto"/>
      </w:pPr>
      <w:r>
        <w:separator/>
      </w:r>
    </w:p>
  </w:endnote>
  <w:endnote w:type="continuationSeparator" w:id="1">
    <w:p w:rsidR="0024753F" w:rsidRDefault="0024753F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2933AC">
        <w:pPr>
          <w:pStyle w:val="Stopka"/>
          <w:jc w:val="center"/>
        </w:pPr>
        <w:fldSimple w:instr=" PAGE   \* MERGEFORMAT ">
          <w:r w:rsidR="00391289">
            <w:rPr>
              <w:noProof/>
            </w:rPr>
            <w:t>2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3F" w:rsidRDefault="0024753F" w:rsidP="00480A28">
      <w:pPr>
        <w:spacing w:after="0" w:line="240" w:lineRule="auto"/>
      </w:pPr>
      <w:r>
        <w:separator/>
      </w:r>
    </w:p>
  </w:footnote>
  <w:footnote w:type="continuationSeparator" w:id="1">
    <w:p w:rsidR="0024753F" w:rsidRDefault="0024753F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92021"/>
    <w:rsid w:val="000B59EA"/>
    <w:rsid w:val="000E1EDE"/>
    <w:rsid w:val="00115387"/>
    <w:rsid w:val="0013310D"/>
    <w:rsid w:val="001965D4"/>
    <w:rsid w:val="001D2340"/>
    <w:rsid w:val="001F5E31"/>
    <w:rsid w:val="00240849"/>
    <w:rsid w:val="0024753F"/>
    <w:rsid w:val="00250836"/>
    <w:rsid w:val="002933AC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91289"/>
    <w:rsid w:val="003A666E"/>
    <w:rsid w:val="003C5E6F"/>
    <w:rsid w:val="003D255E"/>
    <w:rsid w:val="003F4777"/>
    <w:rsid w:val="003F4800"/>
    <w:rsid w:val="00423F82"/>
    <w:rsid w:val="00460E81"/>
    <w:rsid w:val="00474291"/>
    <w:rsid w:val="00480A28"/>
    <w:rsid w:val="004928A6"/>
    <w:rsid w:val="004A41D4"/>
    <w:rsid w:val="004D23D8"/>
    <w:rsid w:val="004E7F5B"/>
    <w:rsid w:val="0058015E"/>
    <w:rsid w:val="0058690C"/>
    <w:rsid w:val="00590CD6"/>
    <w:rsid w:val="00592F5F"/>
    <w:rsid w:val="005A2F48"/>
    <w:rsid w:val="005B424B"/>
    <w:rsid w:val="005D0384"/>
    <w:rsid w:val="005D559B"/>
    <w:rsid w:val="005E2691"/>
    <w:rsid w:val="00617C8F"/>
    <w:rsid w:val="00624F9E"/>
    <w:rsid w:val="006363D1"/>
    <w:rsid w:val="006451A6"/>
    <w:rsid w:val="0068571F"/>
    <w:rsid w:val="00696550"/>
    <w:rsid w:val="006C64DB"/>
    <w:rsid w:val="006E539D"/>
    <w:rsid w:val="006E5AD4"/>
    <w:rsid w:val="0070368E"/>
    <w:rsid w:val="00710FCE"/>
    <w:rsid w:val="0072007F"/>
    <w:rsid w:val="00753035"/>
    <w:rsid w:val="00757212"/>
    <w:rsid w:val="00770563"/>
    <w:rsid w:val="0077264D"/>
    <w:rsid w:val="00791B61"/>
    <w:rsid w:val="007956BB"/>
    <w:rsid w:val="007E396E"/>
    <w:rsid w:val="00811BF7"/>
    <w:rsid w:val="0082514C"/>
    <w:rsid w:val="008332F1"/>
    <w:rsid w:val="00846940"/>
    <w:rsid w:val="008715B5"/>
    <w:rsid w:val="0087336F"/>
    <w:rsid w:val="00877470"/>
    <w:rsid w:val="00877E01"/>
    <w:rsid w:val="008B130F"/>
    <w:rsid w:val="008B188E"/>
    <w:rsid w:val="008B5DDC"/>
    <w:rsid w:val="008C0C31"/>
    <w:rsid w:val="008E6475"/>
    <w:rsid w:val="00902CBA"/>
    <w:rsid w:val="0092754A"/>
    <w:rsid w:val="009805E7"/>
    <w:rsid w:val="00984CD5"/>
    <w:rsid w:val="009C36B3"/>
    <w:rsid w:val="009D07E2"/>
    <w:rsid w:val="009E0457"/>
    <w:rsid w:val="009E4726"/>
    <w:rsid w:val="009E71C8"/>
    <w:rsid w:val="009F18CF"/>
    <w:rsid w:val="00A126A8"/>
    <w:rsid w:val="00A1610A"/>
    <w:rsid w:val="00A1769C"/>
    <w:rsid w:val="00A5478B"/>
    <w:rsid w:val="00A73896"/>
    <w:rsid w:val="00A7398A"/>
    <w:rsid w:val="00AA4C05"/>
    <w:rsid w:val="00AA7D57"/>
    <w:rsid w:val="00AB1CAA"/>
    <w:rsid w:val="00AB2242"/>
    <w:rsid w:val="00AD0624"/>
    <w:rsid w:val="00AF0C09"/>
    <w:rsid w:val="00AF6227"/>
    <w:rsid w:val="00B5075E"/>
    <w:rsid w:val="00B54DFA"/>
    <w:rsid w:val="00B67791"/>
    <w:rsid w:val="00BC247A"/>
    <w:rsid w:val="00BF08DF"/>
    <w:rsid w:val="00C0264F"/>
    <w:rsid w:val="00C30404"/>
    <w:rsid w:val="00C328B8"/>
    <w:rsid w:val="00CA329B"/>
    <w:rsid w:val="00CB6A8D"/>
    <w:rsid w:val="00CE5424"/>
    <w:rsid w:val="00D34909"/>
    <w:rsid w:val="00D652DC"/>
    <w:rsid w:val="00DF2911"/>
    <w:rsid w:val="00E4199E"/>
    <w:rsid w:val="00E47AF8"/>
    <w:rsid w:val="00E8513B"/>
    <w:rsid w:val="00EA5484"/>
    <w:rsid w:val="00EA5621"/>
    <w:rsid w:val="00EB1AC6"/>
    <w:rsid w:val="00EC25E0"/>
    <w:rsid w:val="00EE4694"/>
    <w:rsid w:val="00F20B8B"/>
    <w:rsid w:val="00F30D21"/>
    <w:rsid w:val="00F36BB4"/>
    <w:rsid w:val="00F501FF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50</cp:revision>
  <dcterms:created xsi:type="dcterms:W3CDTF">2014-10-02T09:20:00Z</dcterms:created>
  <dcterms:modified xsi:type="dcterms:W3CDTF">2015-01-04T20:57:00Z</dcterms:modified>
</cp:coreProperties>
</file>